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2D1D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C48A9F7" w14:textId="59CDC9FF" w:rsidR="00856C35" w:rsidRDefault="00775F03" w:rsidP="00856C35">
            <w:r>
              <w:rPr>
                <w:noProof/>
              </w:rPr>
              <w:drawing>
                <wp:inline distT="0" distB="0" distL="0" distR="0" wp14:anchorId="46CB0FDB" wp14:editId="6295BF77">
                  <wp:extent cx="971550" cy="638158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30" cy="64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AAD4B42" w14:textId="45F5515A" w:rsidR="00856C35" w:rsidRDefault="00775F03" w:rsidP="00856C35">
            <w:pPr>
              <w:pStyle w:val="CompanyName"/>
            </w:pPr>
            <w:r>
              <w:t>Mammoth, Inc.</w:t>
            </w:r>
          </w:p>
        </w:tc>
      </w:tr>
    </w:tbl>
    <w:p w14:paraId="7ED996D2" w14:textId="77777777" w:rsidR="00467865" w:rsidRPr="00275BB5" w:rsidRDefault="00856C35" w:rsidP="00856C35">
      <w:pPr>
        <w:pStyle w:val="Heading1"/>
      </w:pPr>
      <w:r>
        <w:t>Employment Application</w:t>
      </w:r>
    </w:p>
    <w:p w14:paraId="7C7BEFF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D7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B1FC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381F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191A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1276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5902BD" w14:textId="5015B70C" w:rsidR="00A82BA3" w:rsidRPr="005114CE" w:rsidRDefault="009A2214" w:rsidP="00490804">
            <w:pPr>
              <w:pStyle w:val="Heading4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CAD84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AF2D55" w14:textId="77777777" w:rsidTr="00FF1313">
        <w:tc>
          <w:tcPr>
            <w:tcW w:w="1081" w:type="dxa"/>
          </w:tcPr>
          <w:p w14:paraId="048D702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1143593" w14:textId="30F3FF9B" w:rsidR="00856C35" w:rsidRPr="00490804" w:rsidRDefault="009A2214" w:rsidP="00490804">
            <w:pPr>
              <w:pStyle w:val="Heading3"/>
            </w:pPr>
            <w:r>
              <w:br/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582517" w14:textId="6405AD35" w:rsidR="00856C35" w:rsidRPr="00490804" w:rsidRDefault="009A2214" w:rsidP="00490804">
            <w:pPr>
              <w:pStyle w:val="Heading3"/>
            </w:pPr>
            <w:r>
              <w:t>Middle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393B148" w14:textId="008E80DD" w:rsidR="00856C35" w:rsidRPr="00490804" w:rsidRDefault="009A2214" w:rsidP="00490804">
            <w:pPr>
              <w:pStyle w:val="Heading3"/>
            </w:pPr>
            <w:r>
              <w:t>Last</w:t>
            </w:r>
          </w:p>
        </w:tc>
        <w:tc>
          <w:tcPr>
            <w:tcW w:w="681" w:type="dxa"/>
          </w:tcPr>
          <w:p w14:paraId="4404ED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143E85" w14:textId="77777777" w:rsidR="00856C35" w:rsidRPr="009C220D" w:rsidRDefault="00856C35" w:rsidP="00856C35"/>
        </w:tc>
      </w:tr>
    </w:tbl>
    <w:p w14:paraId="7E6B1E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8F80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8B462B" w14:textId="0A03BFB9" w:rsidR="00A82BA3" w:rsidRPr="005114CE" w:rsidRDefault="009A2214" w:rsidP="00490804">
            <w:r>
              <w:t>Preferred pronouns (optional):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0FC9A4" w14:textId="04DD67D6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799AE" w14:textId="77777777" w:rsidR="00A82BA3" w:rsidRPr="00FF1313" w:rsidRDefault="00A82BA3" w:rsidP="00440CD8">
            <w:pPr>
              <w:pStyle w:val="FieldText"/>
            </w:pPr>
          </w:p>
        </w:tc>
      </w:tr>
      <w:tr w:rsidR="009A2214" w:rsidRPr="005114CE" w14:paraId="3540608C" w14:textId="77777777" w:rsidTr="00FF1313">
        <w:trPr>
          <w:trHeight w:val="288"/>
        </w:trPr>
        <w:tc>
          <w:tcPr>
            <w:tcW w:w="1081" w:type="dxa"/>
          </w:tcPr>
          <w:p w14:paraId="72E7A21A" w14:textId="77777777" w:rsidR="009A2214" w:rsidRDefault="009A2214" w:rsidP="00490804"/>
          <w:p w14:paraId="1B22BAA1" w14:textId="77777777" w:rsidR="009A2214" w:rsidRDefault="009A2214" w:rsidP="00490804"/>
          <w:p w14:paraId="35609128" w14:textId="4CDED1C8" w:rsidR="009A2214" w:rsidRPr="005114CE" w:rsidRDefault="009A2214" w:rsidP="00490804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AD7170" w14:textId="77777777" w:rsidR="009A2214" w:rsidRPr="00FF1313" w:rsidRDefault="009A2214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E5C196" w14:textId="77777777" w:rsidR="009A2214" w:rsidRPr="00FF1313" w:rsidRDefault="009A2214" w:rsidP="00440CD8">
            <w:pPr>
              <w:pStyle w:val="FieldText"/>
            </w:pPr>
          </w:p>
        </w:tc>
      </w:tr>
      <w:tr w:rsidR="00856C35" w:rsidRPr="005114CE" w14:paraId="6EE34068" w14:textId="77777777" w:rsidTr="00FF1313">
        <w:tc>
          <w:tcPr>
            <w:tcW w:w="1081" w:type="dxa"/>
          </w:tcPr>
          <w:p w14:paraId="6A4F007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D1A3D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86EA9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F2AB8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B61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F6493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62CC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49FD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365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48352A" w14:textId="77777777" w:rsidTr="00FF1313">
        <w:trPr>
          <w:trHeight w:val="288"/>
        </w:trPr>
        <w:tc>
          <w:tcPr>
            <w:tcW w:w="1081" w:type="dxa"/>
          </w:tcPr>
          <w:p w14:paraId="1EBC36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95889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A6A23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A9CDC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52C7F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99B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1E532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6990A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DF569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08FB33" w14:textId="77777777" w:rsidR="00841645" w:rsidRPr="009C220D" w:rsidRDefault="00841645" w:rsidP="00440CD8">
            <w:pPr>
              <w:pStyle w:val="FieldText"/>
            </w:pPr>
          </w:p>
        </w:tc>
      </w:tr>
    </w:tbl>
    <w:p w14:paraId="2403E5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613129" w:rsidRPr="005114CE" w14:paraId="345DE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7D76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1C2A83B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60C039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F3426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0463A6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3AB5D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  <w:tr w:rsidR="00DE7FB7" w:rsidRPr="005114CE" w14:paraId="5F2ED7AF" w14:textId="77777777" w:rsidTr="00FF1313">
        <w:trPr>
          <w:trHeight w:val="288"/>
        </w:trPr>
        <w:tc>
          <w:tcPr>
            <w:tcW w:w="1803" w:type="dxa"/>
            <w:gridSpan w:val="2"/>
          </w:tcPr>
          <w:p w14:paraId="3ED6AD42" w14:textId="77777777" w:rsidR="003A3E8B" w:rsidRDefault="003A3E8B" w:rsidP="00490804"/>
          <w:p w14:paraId="08D3D42F" w14:textId="3CE52C06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14:paraId="417FCED7" w14:textId="77777777" w:rsidR="00DE7FB7" w:rsidRPr="009C220D" w:rsidRDefault="00DE7FB7" w:rsidP="00083002">
            <w:pPr>
              <w:pStyle w:val="FieldText"/>
            </w:pPr>
          </w:p>
        </w:tc>
      </w:tr>
    </w:tbl>
    <w:p w14:paraId="23153CA7" w14:textId="4CC196F7" w:rsidR="00856C35" w:rsidRDefault="00856C35"/>
    <w:p w14:paraId="39C96157" w14:textId="32283908" w:rsidR="003A3E8B" w:rsidRDefault="003A3E8B">
      <w:r>
        <w:t>Mammoth location applying at?  Home office (Lawrence, Ks</w:t>
      </w:r>
      <w:r w:rsidR="00193979">
        <w:t xml:space="preserve"> or Kansas City, MO</w:t>
      </w:r>
      <w:r>
        <w:t>), Northeast (New York), Northwest (Portland):</w:t>
      </w:r>
    </w:p>
    <w:p w14:paraId="1894F1AB" w14:textId="77777777" w:rsidR="00193979" w:rsidRDefault="00193979"/>
    <w:p w14:paraId="3E4CACCE" w14:textId="3DBF0D6C" w:rsidR="003A3E8B" w:rsidRDefault="003A3E8B">
      <w:r>
        <w:t>________________________________</w:t>
      </w:r>
      <w:r w:rsidR="00193979">
        <w:t>_______________________________________</w:t>
      </w:r>
    </w:p>
    <w:p w14:paraId="0913121B" w14:textId="77777777" w:rsidR="003A3E8B" w:rsidRDefault="003A3E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AC30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C4919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12D75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DB7A3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EBBCD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B8A98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C4D3C1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A0755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6A3D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4D63A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925A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ED61F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04164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89C3A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B22CF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8058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C7FE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7F2D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F2A33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66BCA6B" w14:textId="77777777" w:rsidR="009C220D" w:rsidRPr="009C220D" w:rsidRDefault="009C220D" w:rsidP="00617C65">
            <w:pPr>
              <w:pStyle w:val="FieldText"/>
            </w:pPr>
          </w:p>
        </w:tc>
      </w:tr>
    </w:tbl>
    <w:p w14:paraId="07B895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42E9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3A1F4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CF03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B3A5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F1E1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5922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8A21E3" w14:textId="77777777" w:rsidR="009C220D" w:rsidRPr="005114CE" w:rsidRDefault="009C220D" w:rsidP="00682C69"/>
        </w:tc>
      </w:tr>
    </w:tbl>
    <w:p w14:paraId="30F4F9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FCCD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10C4ED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3A8354" w14:textId="77777777" w:rsidR="000F2DF4" w:rsidRPr="009C220D" w:rsidRDefault="000F2DF4" w:rsidP="00617C65">
            <w:pPr>
              <w:pStyle w:val="FieldText"/>
            </w:pPr>
          </w:p>
        </w:tc>
      </w:tr>
    </w:tbl>
    <w:p w14:paraId="6073325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A4E0D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E603231" w14:textId="762D9B27" w:rsidR="000F2DF4" w:rsidRPr="005114CE" w:rsidRDefault="00507F8C" w:rsidP="00490804">
            <w:r>
              <w:t>College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7246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135834" w14:textId="76CAE8EA" w:rsidR="000F2DF4" w:rsidRPr="005114CE" w:rsidRDefault="00507F8C" w:rsidP="00490804">
            <w:pPr>
              <w:pStyle w:val="Heading4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32B970A" w14:textId="77777777" w:rsidR="000F2DF4" w:rsidRPr="005114CE" w:rsidRDefault="000F2DF4" w:rsidP="00617C65">
            <w:pPr>
              <w:pStyle w:val="FieldText"/>
            </w:pPr>
          </w:p>
        </w:tc>
      </w:tr>
    </w:tbl>
    <w:p w14:paraId="6F663B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3516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FF293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1E90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93853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6B3A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BA679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24E5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812F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15A8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DD87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9B158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96472B" w14:textId="77777777" w:rsidR="00250014" w:rsidRPr="005114CE" w:rsidRDefault="00250014" w:rsidP="00617C65">
            <w:pPr>
              <w:pStyle w:val="FieldText"/>
            </w:pPr>
          </w:p>
        </w:tc>
      </w:tr>
    </w:tbl>
    <w:p w14:paraId="499A3F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97C7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7BD22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3B11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228B1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3FD33E" w14:textId="77777777" w:rsidR="000F2DF4" w:rsidRPr="005114CE" w:rsidRDefault="000F2DF4" w:rsidP="00617C65">
            <w:pPr>
              <w:pStyle w:val="FieldText"/>
            </w:pPr>
          </w:p>
        </w:tc>
      </w:tr>
    </w:tbl>
    <w:p w14:paraId="3BBDA7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C592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DC4E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AE00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63CC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AF80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3DA159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7A1E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EBA2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C935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0E98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FE267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15AE1D" w14:textId="77777777" w:rsidR="00250014" w:rsidRPr="005114CE" w:rsidRDefault="00250014" w:rsidP="00617C65">
            <w:pPr>
              <w:pStyle w:val="FieldText"/>
            </w:pPr>
          </w:p>
        </w:tc>
      </w:tr>
    </w:tbl>
    <w:p w14:paraId="568E93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64150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D06CE9" w14:textId="1D6BA621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EF073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0F51B15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261CB465" w14:textId="77777777" w:rsidR="002A2510" w:rsidRPr="005114CE" w:rsidRDefault="002A2510" w:rsidP="00617C65">
            <w:pPr>
              <w:pStyle w:val="FieldText"/>
            </w:pPr>
          </w:p>
        </w:tc>
      </w:tr>
    </w:tbl>
    <w:p w14:paraId="02B14F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4849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735FD61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D4662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345DA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F9F4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26107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51AA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06B6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8520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30F7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9B908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C055B19" w14:textId="77777777" w:rsidR="00250014" w:rsidRPr="005114CE" w:rsidRDefault="00250014" w:rsidP="00617C65">
            <w:pPr>
              <w:pStyle w:val="FieldText"/>
            </w:pPr>
          </w:p>
        </w:tc>
      </w:tr>
    </w:tbl>
    <w:p w14:paraId="4E33D10A" w14:textId="77777777" w:rsidR="00330050" w:rsidRDefault="00330050" w:rsidP="00330050">
      <w:pPr>
        <w:pStyle w:val="Heading2"/>
      </w:pPr>
      <w:r>
        <w:t>References</w:t>
      </w:r>
    </w:p>
    <w:p w14:paraId="34E73E4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AEC92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4E0FB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BE20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FCFDD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A3D34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74C4F5E" w14:textId="77777777" w:rsidTr="00BD103E">
        <w:trPr>
          <w:trHeight w:val="360"/>
        </w:trPr>
        <w:tc>
          <w:tcPr>
            <w:tcW w:w="1072" w:type="dxa"/>
          </w:tcPr>
          <w:p w14:paraId="60B2694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E8B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C0A05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D3400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6286B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8DA88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874C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7BEA6D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DD418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9A639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8BC0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2E2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1AD18" w14:textId="77777777" w:rsidR="00D55AFA" w:rsidRDefault="00D55AFA" w:rsidP="00330050"/>
        </w:tc>
      </w:tr>
      <w:tr w:rsidR="000F2DF4" w:rsidRPr="005114CE" w14:paraId="1F1CD15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EC351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BE3A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C5FE7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094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EFA075" w14:textId="77777777" w:rsidTr="00BD103E">
        <w:trPr>
          <w:trHeight w:val="360"/>
        </w:trPr>
        <w:tc>
          <w:tcPr>
            <w:tcW w:w="1072" w:type="dxa"/>
          </w:tcPr>
          <w:p w14:paraId="2F988A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1155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608167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52861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048EE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EBA2D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D3C3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03406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C9E93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49A5A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A853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648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2EF6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473F05" w14:textId="77777777" w:rsidR="00D55AFA" w:rsidRDefault="00D55AFA" w:rsidP="00330050"/>
        </w:tc>
      </w:tr>
      <w:tr w:rsidR="000D2539" w:rsidRPr="005114CE" w14:paraId="55E2611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64641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6176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141D9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F7B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49AB20" w14:textId="77777777" w:rsidTr="00BD103E">
        <w:trPr>
          <w:trHeight w:val="360"/>
        </w:trPr>
        <w:tc>
          <w:tcPr>
            <w:tcW w:w="1072" w:type="dxa"/>
          </w:tcPr>
          <w:p w14:paraId="68B3CEF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173C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76475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BA65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4A2E3AF" w14:textId="77777777" w:rsidTr="00BD103E">
        <w:trPr>
          <w:trHeight w:val="360"/>
        </w:trPr>
        <w:tc>
          <w:tcPr>
            <w:tcW w:w="1072" w:type="dxa"/>
          </w:tcPr>
          <w:p w14:paraId="6236E2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8B47D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4F0C1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0CA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805571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22384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EACEC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0B25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C9A04B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B3F7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857D7FB" w14:textId="77777777" w:rsidTr="00BD103E">
        <w:trPr>
          <w:trHeight w:val="360"/>
        </w:trPr>
        <w:tc>
          <w:tcPr>
            <w:tcW w:w="1072" w:type="dxa"/>
          </w:tcPr>
          <w:p w14:paraId="6793144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7CF4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B3380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7868C4" w14:textId="77777777" w:rsidR="000D2539" w:rsidRPr="009C220D" w:rsidRDefault="000D2539" w:rsidP="0014663E">
            <w:pPr>
              <w:pStyle w:val="FieldText"/>
            </w:pPr>
          </w:p>
        </w:tc>
      </w:tr>
    </w:tbl>
    <w:p w14:paraId="6D059B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A7CD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CD16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B29C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2E6F5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7231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DC0DE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0D55F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D8E3E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77A6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FEEF4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2FA91D" w14:textId="77777777" w:rsidR="000D2539" w:rsidRPr="009C220D" w:rsidRDefault="000D2539" w:rsidP="0014663E">
            <w:pPr>
              <w:pStyle w:val="FieldText"/>
            </w:pPr>
          </w:p>
        </w:tc>
      </w:tr>
    </w:tbl>
    <w:p w14:paraId="372A76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2A6C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0839B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9A02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84FB8A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C89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EE9BB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D7AD91" w14:textId="77777777" w:rsidR="000D2539" w:rsidRPr="009C220D" w:rsidRDefault="000D2539" w:rsidP="0014663E">
            <w:pPr>
              <w:pStyle w:val="FieldText"/>
            </w:pPr>
          </w:p>
        </w:tc>
      </w:tr>
    </w:tbl>
    <w:p w14:paraId="168FF47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EF073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A1330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301C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BC0C4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309F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36477F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5B70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74036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982FF7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8FA3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8F40F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BCF7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F2CCF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23C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18D8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E54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316E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AE4E9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51DB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0AB4E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CBC4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3AC19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21A8B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E3BDBB2" w14:textId="77777777" w:rsidTr="00BD103E">
        <w:trPr>
          <w:trHeight w:val="360"/>
        </w:trPr>
        <w:tc>
          <w:tcPr>
            <w:tcW w:w="1072" w:type="dxa"/>
          </w:tcPr>
          <w:p w14:paraId="2670F6D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B960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A8BDC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5708F" w14:textId="77777777" w:rsidR="00BC07E3" w:rsidRPr="009C220D" w:rsidRDefault="00BC07E3" w:rsidP="00BC07E3">
            <w:pPr>
              <w:pStyle w:val="FieldText"/>
            </w:pPr>
          </w:p>
        </w:tc>
      </w:tr>
    </w:tbl>
    <w:p w14:paraId="2967E2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3FD6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6B1F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A366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A0653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58B1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8EE12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5F68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080C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C0332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CA20C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57667A" w14:textId="77777777" w:rsidR="00BC07E3" w:rsidRPr="009C220D" w:rsidRDefault="00BC07E3" w:rsidP="00BC07E3">
            <w:pPr>
              <w:pStyle w:val="FieldText"/>
            </w:pPr>
          </w:p>
        </w:tc>
      </w:tr>
    </w:tbl>
    <w:p w14:paraId="01B1A2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B4D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BB0AC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99A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FC8733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9F6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708D5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EA39B6" w14:textId="77777777" w:rsidR="00BC07E3" w:rsidRPr="009C220D" w:rsidRDefault="00BC07E3" w:rsidP="00BC07E3">
            <w:pPr>
              <w:pStyle w:val="FieldText"/>
            </w:pPr>
          </w:p>
        </w:tc>
      </w:tr>
    </w:tbl>
    <w:p w14:paraId="582C63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432C0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E7D4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C98B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E891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246C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5786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DBD2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1F06F6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06F32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AA4A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EA81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6D1C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65F2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DD81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7F43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110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3A6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1C9C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5D9E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B7AA1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0594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233DD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07AB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97432D" w14:textId="77777777" w:rsidTr="00BD103E">
        <w:trPr>
          <w:trHeight w:val="360"/>
        </w:trPr>
        <w:tc>
          <w:tcPr>
            <w:tcW w:w="1072" w:type="dxa"/>
          </w:tcPr>
          <w:p w14:paraId="059047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13AF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3EA03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95958E" w14:textId="77777777" w:rsidR="00BC07E3" w:rsidRPr="009C220D" w:rsidRDefault="00BC07E3" w:rsidP="00BC07E3">
            <w:pPr>
              <w:pStyle w:val="FieldText"/>
            </w:pPr>
          </w:p>
        </w:tc>
      </w:tr>
    </w:tbl>
    <w:p w14:paraId="7CF8DF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C77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B5505C" w14:textId="77777777"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D8D1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8F6AE5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8A66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94508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E22C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30E5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8D61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E537F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A0AB3E" w14:textId="77777777" w:rsidR="00BC07E3" w:rsidRPr="009C220D" w:rsidRDefault="00BC07E3" w:rsidP="00BC07E3">
            <w:pPr>
              <w:pStyle w:val="FieldText"/>
            </w:pPr>
          </w:p>
        </w:tc>
      </w:tr>
    </w:tbl>
    <w:p w14:paraId="088821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DED8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7FFBC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EAE1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6DF8DC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4EB1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EE34C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6B7E73" w14:textId="77777777" w:rsidR="00BC07E3" w:rsidRPr="009C220D" w:rsidRDefault="00BC07E3" w:rsidP="00BC07E3">
            <w:pPr>
              <w:pStyle w:val="FieldText"/>
            </w:pPr>
          </w:p>
        </w:tc>
      </w:tr>
    </w:tbl>
    <w:p w14:paraId="052633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8D65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8DAC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1C1D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9FAE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F897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CA14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7B41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6BA15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C7DC6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419176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1A330A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C8F612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38FA64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8EAF512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C87003" w14:textId="77777777" w:rsidR="000D2539" w:rsidRPr="009C220D" w:rsidRDefault="000D2539" w:rsidP="00902964">
            <w:pPr>
              <w:pStyle w:val="FieldText"/>
            </w:pPr>
          </w:p>
        </w:tc>
      </w:tr>
    </w:tbl>
    <w:p w14:paraId="503905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F83EB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6A3F70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B47F93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31A07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E66A2C" w14:textId="77777777" w:rsidR="000D2539" w:rsidRPr="009C220D" w:rsidRDefault="000D2539" w:rsidP="00902964">
            <w:pPr>
              <w:pStyle w:val="FieldText"/>
            </w:pPr>
          </w:p>
        </w:tc>
      </w:tr>
    </w:tbl>
    <w:p w14:paraId="42EEA5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E4AE1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856DAA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7101038" w14:textId="77777777" w:rsidR="000D2539" w:rsidRPr="009C220D" w:rsidRDefault="000D2539" w:rsidP="00902964">
            <w:pPr>
              <w:pStyle w:val="FieldText"/>
            </w:pPr>
          </w:p>
        </w:tc>
      </w:tr>
    </w:tbl>
    <w:p w14:paraId="79A6A0BA" w14:textId="77777777" w:rsidR="00871876" w:rsidRDefault="00871876" w:rsidP="00871876">
      <w:pPr>
        <w:pStyle w:val="Heading2"/>
      </w:pPr>
      <w:r w:rsidRPr="009C220D">
        <w:t>Disclaimer and Signature</w:t>
      </w:r>
    </w:p>
    <w:p w14:paraId="0870F6B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0B550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167A0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DA40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E1D5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D65D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9DDEA04" w14:textId="77777777" w:rsidR="000D2539" w:rsidRPr="005114CE" w:rsidRDefault="000D2539" w:rsidP="00682C69">
            <w:pPr>
              <w:pStyle w:val="FieldText"/>
            </w:pPr>
          </w:p>
        </w:tc>
      </w:tr>
    </w:tbl>
    <w:p w14:paraId="0F72064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E610" w14:textId="77777777" w:rsidR="00BD1522" w:rsidRDefault="00BD1522" w:rsidP="00176E67">
      <w:r>
        <w:separator/>
      </w:r>
    </w:p>
  </w:endnote>
  <w:endnote w:type="continuationSeparator" w:id="0">
    <w:p w14:paraId="6DECA33E" w14:textId="77777777" w:rsidR="00BD1522" w:rsidRDefault="00BD15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A0BBA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B8D" w14:textId="77777777" w:rsidR="00BD1522" w:rsidRDefault="00BD1522" w:rsidP="00176E67">
      <w:r>
        <w:separator/>
      </w:r>
    </w:p>
  </w:footnote>
  <w:footnote w:type="continuationSeparator" w:id="0">
    <w:p w14:paraId="1A2F499F" w14:textId="77777777" w:rsidR="00BD1522" w:rsidRDefault="00BD15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2949609">
    <w:abstractNumId w:val="9"/>
  </w:num>
  <w:num w:numId="2" w16cid:durableId="1654025210">
    <w:abstractNumId w:val="7"/>
  </w:num>
  <w:num w:numId="3" w16cid:durableId="225378337">
    <w:abstractNumId w:val="6"/>
  </w:num>
  <w:num w:numId="4" w16cid:durableId="1223828167">
    <w:abstractNumId w:val="5"/>
  </w:num>
  <w:num w:numId="5" w16cid:durableId="1205293508">
    <w:abstractNumId w:val="4"/>
  </w:num>
  <w:num w:numId="6" w16cid:durableId="427237247">
    <w:abstractNumId w:val="8"/>
  </w:num>
  <w:num w:numId="7" w16cid:durableId="1790582522">
    <w:abstractNumId w:val="3"/>
  </w:num>
  <w:num w:numId="8" w16cid:durableId="1753509206">
    <w:abstractNumId w:val="2"/>
  </w:num>
  <w:num w:numId="9" w16cid:durableId="1493177978">
    <w:abstractNumId w:val="1"/>
  </w:num>
  <w:num w:numId="10" w16cid:durableId="16088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97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3E8B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F8C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F0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2214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817"/>
    <w:rsid w:val="00B4735C"/>
    <w:rsid w:val="00B579DF"/>
    <w:rsid w:val="00B90EC2"/>
    <w:rsid w:val="00BA268F"/>
    <w:rsid w:val="00BC07E3"/>
    <w:rsid w:val="00BD103E"/>
    <w:rsid w:val="00BD1522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254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1936D33"/>
  <w15:docId w15:val="{26AD57C2-E1D2-4762-B5E9-49D5B0B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52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Casey Hunt</dc:creator>
  <cp:lastModifiedBy>Casey Hunt</cp:lastModifiedBy>
  <cp:revision>3</cp:revision>
  <cp:lastPrinted>2002-05-23T18:14:00Z</cp:lastPrinted>
  <dcterms:created xsi:type="dcterms:W3CDTF">2023-01-31T00:01:00Z</dcterms:created>
  <dcterms:modified xsi:type="dcterms:W3CDTF">2023-07-05T20:54:00Z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