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52D1DB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C48A9F7" w14:textId="59CDC9FF" w:rsidR="00856C35" w:rsidRDefault="00775F03" w:rsidP="00856C35">
            <w:r>
              <w:rPr>
                <w:noProof/>
              </w:rPr>
              <w:drawing>
                <wp:inline distT="0" distB="0" distL="0" distR="0" wp14:anchorId="46CB0FDB" wp14:editId="6295BF77">
                  <wp:extent cx="971550" cy="638158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730" cy="646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AAD4B42" w14:textId="45F5515A" w:rsidR="00856C35" w:rsidRDefault="00775F03" w:rsidP="00856C35">
            <w:pPr>
              <w:pStyle w:val="CompanyName"/>
            </w:pPr>
            <w:r>
              <w:t>Mammoth, Inc.</w:t>
            </w:r>
          </w:p>
        </w:tc>
      </w:tr>
    </w:tbl>
    <w:p w14:paraId="7ED996D2" w14:textId="6DCD596F" w:rsidR="00467865" w:rsidRPr="00275BB5" w:rsidRDefault="00B2316C" w:rsidP="00856C35">
      <w:pPr>
        <w:pStyle w:val="Heading1"/>
      </w:pPr>
      <w:r>
        <w:t>Intern</w:t>
      </w:r>
      <w:r w:rsidR="00856C35">
        <w:t xml:space="preserve"> Application</w:t>
      </w:r>
    </w:p>
    <w:p w14:paraId="7C7BEFF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AD766B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9B1FCB3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C381F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0191A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E1276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55902B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2CAD84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FAF2D55" w14:textId="77777777" w:rsidTr="00FF1313">
        <w:tc>
          <w:tcPr>
            <w:tcW w:w="1081" w:type="dxa"/>
          </w:tcPr>
          <w:p w14:paraId="048D7027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1143593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F582517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393B14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404ED6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C143E85" w14:textId="77777777" w:rsidR="00856C35" w:rsidRPr="009C220D" w:rsidRDefault="00856C35" w:rsidP="00856C35"/>
        </w:tc>
      </w:tr>
    </w:tbl>
    <w:p w14:paraId="7E6B1ED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68F80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E8B462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00FC9A4" w14:textId="04DD67D6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B799AE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6EE34068" w14:textId="77777777" w:rsidTr="00FF1313">
        <w:tc>
          <w:tcPr>
            <w:tcW w:w="1081" w:type="dxa"/>
          </w:tcPr>
          <w:p w14:paraId="6A4F0076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73D1A3D4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C86EA9C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F2AB88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2B617D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4F6493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762CC72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449FD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59365D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848352A" w14:textId="77777777" w:rsidTr="00FF1313">
        <w:trPr>
          <w:trHeight w:val="288"/>
        </w:trPr>
        <w:tc>
          <w:tcPr>
            <w:tcW w:w="1081" w:type="dxa"/>
          </w:tcPr>
          <w:p w14:paraId="1EBC36F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3595889C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4A6A23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7A9CDC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52C7F5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0B99BD6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71E532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616990A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29DF5692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808FB33" w14:textId="77777777" w:rsidR="00841645" w:rsidRPr="009C220D" w:rsidRDefault="00841645" w:rsidP="00440CD8">
            <w:pPr>
              <w:pStyle w:val="FieldText"/>
            </w:pPr>
          </w:p>
        </w:tc>
      </w:tr>
    </w:tbl>
    <w:p w14:paraId="2403E53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337"/>
        <w:gridCol w:w="1077"/>
        <w:gridCol w:w="1890"/>
        <w:gridCol w:w="1890"/>
        <w:gridCol w:w="1620"/>
        <w:gridCol w:w="1800"/>
      </w:tblGrid>
      <w:tr w:rsidR="00613129" w:rsidRPr="005114CE" w14:paraId="345DE23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447D7627" w14:textId="12C4498A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</w:tcPr>
          <w:p w14:paraId="1C2A83B9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260C039C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F3426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33BC8DF" w14:textId="77777777" w:rsidR="00B2316C" w:rsidRDefault="00B2316C" w:rsidP="00490804">
            <w:pPr>
              <w:pStyle w:val="Heading4"/>
              <w:rPr>
                <w:bCs w:val="0"/>
              </w:rPr>
            </w:pPr>
          </w:p>
          <w:p w14:paraId="4BC94E98" w14:textId="77777777" w:rsidR="00B2316C" w:rsidRDefault="00B2316C" w:rsidP="00490804">
            <w:pPr>
              <w:pStyle w:val="Heading4"/>
              <w:rPr>
                <w:bCs w:val="0"/>
              </w:rPr>
            </w:pPr>
          </w:p>
          <w:p w14:paraId="50463A63" w14:textId="4E2831ED" w:rsidR="00613129" w:rsidRPr="005114CE" w:rsidRDefault="00B2316C" w:rsidP="00B2316C">
            <w:pPr>
              <w:pStyle w:val="Heading4"/>
              <w:jc w:val="left"/>
            </w:pPr>
            <w:r>
              <w:t>Position applying for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13AB5D1" w14:textId="36CDDE53" w:rsidR="00613129" w:rsidRPr="009C220D" w:rsidRDefault="00613129" w:rsidP="00856C35">
            <w:pPr>
              <w:pStyle w:val="FieldText"/>
            </w:pPr>
          </w:p>
        </w:tc>
      </w:tr>
      <w:tr w:rsidR="00DE7FB7" w:rsidRPr="005114CE" w14:paraId="5F2ED7AF" w14:textId="77777777" w:rsidTr="00FF1313">
        <w:trPr>
          <w:trHeight w:val="288"/>
        </w:trPr>
        <w:tc>
          <w:tcPr>
            <w:tcW w:w="1803" w:type="dxa"/>
            <w:gridSpan w:val="2"/>
          </w:tcPr>
          <w:p w14:paraId="3ED6AD42" w14:textId="77777777" w:rsidR="003A3E8B" w:rsidRDefault="003A3E8B" w:rsidP="00490804"/>
          <w:p w14:paraId="06C10AF4" w14:textId="77777777" w:rsidR="00B2316C" w:rsidRDefault="00B2316C" w:rsidP="00490804"/>
          <w:p w14:paraId="08D3D42F" w14:textId="52F30A25" w:rsidR="00DE7FB7" w:rsidRPr="005114CE" w:rsidRDefault="00B2316C" w:rsidP="00490804">
            <w:r>
              <w:t>Availability (list days/times you can intern):</w:t>
            </w:r>
          </w:p>
        </w:tc>
        <w:tc>
          <w:tcPr>
            <w:tcW w:w="8277" w:type="dxa"/>
            <w:gridSpan w:val="5"/>
            <w:tcBorders>
              <w:bottom w:val="single" w:sz="4" w:space="0" w:color="auto"/>
            </w:tcBorders>
          </w:tcPr>
          <w:p w14:paraId="417FCED7" w14:textId="77777777" w:rsidR="00DE7FB7" w:rsidRPr="009C220D" w:rsidRDefault="00DE7FB7" w:rsidP="00083002">
            <w:pPr>
              <w:pStyle w:val="FieldText"/>
            </w:pPr>
          </w:p>
        </w:tc>
      </w:tr>
    </w:tbl>
    <w:p w14:paraId="23153CA7" w14:textId="4CC196F7" w:rsidR="00856C35" w:rsidRDefault="00856C35"/>
    <w:p w14:paraId="39C96157" w14:textId="32283908" w:rsidR="003A3E8B" w:rsidRDefault="003A3E8B">
      <w:r>
        <w:t>Mammoth location applying at?  Home office (Lawrence, Ks</w:t>
      </w:r>
      <w:r w:rsidR="00193979">
        <w:t xml:space="preserve"> or Kansas City, MO</w:t>
      </w:r>
      <w:r>
        <w:t>), Northeast (New York), Northwest (Portland):</w:t>
      </w:r>
    </w:p>
    <w:p w14:paraId="1894F1AB" w14:textId="77777777" w:rsidR="00193979" w:rsidRDefault="00193979"/>
    <w:p w14:paraId="3E4CACCE" w14:textId="3DBF0D6C" w:rsidR="003A3E8B" w:rsidRDefault="003A3E8B">
      <w:r>
        <w:t>________________________________</w:t>
      </w:r>
      <w:r w:rsidR="00193979">
        <w:t>_______________________________________</w:t>
      </w:r>
    </w:p>
    <w:p w14:paraId="0913121B" w14:textId="77777777" w:rsidR="003A3E8B" w:rsidRDefault="003A3E8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EAC30B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C4919D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012D75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DDB7A3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27EBBCD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B8A98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5C4D3C1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1A075590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66A3DE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4D63A9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9925A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6ED61FA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041647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789C3A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6B22CF8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180584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C7FE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7F2D1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BF2A33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66BCA6B" w14:textId="77777777" w:rsidR="009C220D" w:rsidRPr="009C220D" w:rsidRDefault="009C220D" w:rsidP="00617C65">
            <w:pPr>
              <w:pStyle w:val="FieldText"/>
            </w:pPr>
          </w:p>
        </w:tc>
      </w:tr>
    </w:tbl>
    <w:p w14:paraId="07B8950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5B42E9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F3A1F4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3CF03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B3A5F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F1E13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759226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718A21E3" w14:textId="77777777" w:rsidR="009C220D" w:rsidRPr="005114CE" w:rsidRDefault="009C220D" w:rsidP="00682C69"/>
        </w:tc>
      </w:tr>
    </w:tbl>
    <w:p w14:paraId="30F4F94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2FCCD77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10C4EDE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103A8354" w14:textId="77777777" w:rsidR="000F2DF4" w:rsidRPr="009C220D" w:rsidRDefault="000F2DF4" w:rsidP="00617C65">
            <w:pPr>
              <w:pStyle w:val="FieldText"/>
            </w:pPr>
          </w:p>
        </w:tc>
      </w:tr>
    </w:tbl>
    <w:p w14:paraId="6073325E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0A4E0D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E603231" w14:textId="762D9B27" w:rsidR="000F2DF4" w:rsidRPr="005114CE" w:rsidRDefault="00507F8C" w:rsidP="00490804">
            <w:r>
              <w:t>College</w:t>
            </w:r>
            <w:r w:rsidR="000F2DF4" w:rsidRPr="005114CE">
              <w:t>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0B7246D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A135834" w14:textId="76CAE8EA" w:rsidR="000F2DF4" w:rsidRPr="005114CE" w:rsidRDefault="00507F8C" w:rsidP="00490804">
            <w:pPr>
              <w:pStyle w:val="Heading4"/>
            </w:pPr>
            <w:r>
              <w:t>City/State</w:t>
            </w:r>
            <w:r w:rsidR="000F2DF4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32B970A" w14:textId="77777777" w:rsidR="000F2DF4" w:rsidRPr="005114CE" w:rsidRDefault="000F2DF4" w:rsidP="00617C65">
            <w:pPr>
              <w:pStyle w:val="FieldText"/>
            </w:pPr>
          </w:p>
        </w:tc>
      </w:tr>
    </w:tbl>
    <w:p w14:paraId="6F663B0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23516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3FF293D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81E905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793853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16B3AC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9BA679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F24E56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5812FD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815A81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1DD874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A9B158B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A96472B" w14:textId="77777777" w:rsidR="00250014" w:rsidRPr="005114CE" w:rsidRDefault="00250014" w:rsidP="00617C65">
            <w:pPr>
              <w:pStyle w:val="FieldText"/>
            </w:pPr>
          </w:p>
        </w:tc>
      </w:tr>
    </w:tbl>
    <w:p w14:paraId="499A3F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A97C71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D7BD22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23B11B1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F228B1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B3FD33E" w14:textId="77777777" w:rsidR="000F2DF4" w:rsidRPr="005114CE" w:rsidRDefault="000F2DF4" w:rsidP="00617C65">
            <w:pPr>
              <w:pStyle w:val="FieldText"/>
            </w:pPr>
          </w:p>
        </w:tc>
      </w:tr>
    </w:tbl>
    <w:p w14:paraId="3BBDA7D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C5926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5DC4E1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FAE00D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163CCA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CAF80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3DA159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07A1E5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7EBA2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5C9354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0E988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FE267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E15AE1D" w14:textId="77777777" w:rsidR="00250014" w:rsidRPr="005114CE" w:rsidRDefault="00250014" w:rsidP="00617C65">
            <w:pPr>
              <w:pStyle w:val="FieldText"/>
            </w:pPr>
          </w:p>
        </w:tc>
      </w:tr>
    </w:tbl>
    <w:p w14:paraId="568E93F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641504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6D06CE9" w14:textId="1D6BA621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4EF0739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0F51B15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261CB465" w14:textId="77777777" w:rsidR="002A2510" w:rsidRPr="005114CE" w:rsidRDefault="002A2510" w:rsidP="00617C65">
            <w:pPr>
              <w:pStyle w:val="FieldText"/>
            </w:pPr>
          </w:p>
        </w:tc>
      </w:tr>
    </w:tbl>
    <w:p w14:paraId="02B14F2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4849A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6735FD6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D4662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0345DA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3F9F48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0726107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A51AA7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A06B61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E8520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430F7B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59B908E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2C055B19" w14:textId="77777777" w:rsidR="00250014" w:rsidRPr="005114CE" w:rsidRDefault="00250014" w:rsidP="00617C65">
            <w:pPr>
              <w:pStyle w:val="FieldText"/>
            </w:pPr>
          </w:p>
        </w:tc>
      </w:tr>
    </w:tbl>
    <w:p w14:paraId="4E33D10A" w14:textId="77777777" w:rsidR="00330050" w:rsidRDefault="00330050" w:rsidP="00330050">
      <w:pPr>
        <w:pStyle w:val="Heading2"/>
      </w:pPr>
      <w:r>
        <w:t>References</w:t>
      </w:r>
    </w:p>
    <w:p w14:paraId="34E73E4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AEC92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64E0FB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1BBE20C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7FCFDD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A3D34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74C4F5E" w14:textId="77777777" w:rsidTr="00BD103E">
        <w:trPr>
          <w:trHeight w:val="360"/>
        </w:trPr>
        <w:tc>
          <w:tcPr>
            <w:tcW w:w="1072" w:type="dxa"/>
          </w:tcPr>
          <w:p w14:paraId="60B2694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7E8BA9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CC0A053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D34008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6286BB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58DA88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874C0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7BEA6D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DD418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59A639D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8BC0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12E25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80FB9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41AD18" w14:textId="77777777" w:rsidR="00D55AFA" w:rsidRDefault="00D55AFA" w:rsidP="00330050"/>
        </w:tc>
      </w:tr>
      <w:tr w:rsidR="000F2DF4" w:rsidRPr="005114CE" w14:paraId="1F1CD15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EEC351B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BE3A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AC5FE7B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C094E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BEFA075" w14:textId="77777777" w:rsidTr="00BD103E">
        <w:trPr>
          <w:trHeight w:val="360"/>
        </w:trPr>
        <w:tc>
          <w:tcPr>
            <w:tcW w:w="1072" w:type="dxa"/>
          </w:tcPr>
          <w:p w14:paraId="2F988AC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A11557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608167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52861C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B048EE4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62EBA2DC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4D3C398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B03406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C9E93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2749A5A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EA853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0648C7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22EF6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473F05" w14:textId="77777777" w:rsidR="00D55AFA" w:rsidRDefault="00D55AFA" w:rsidP="00330050"/>
        </w:tc>
      </w:tr>
      <w:tr w:rsidR="000D2539" w:rsidRPr="005114CE" w14:paraId="55E2611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F64641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6176B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B141D94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DBF7B1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149AB20" w14:textId="77777777" w:rsidTr="00BD103E">
        <w:trPr>
          <w:trHeight w:val="360"/>
        </w:trPr>
        <w:tc>
          <w:tcPr>
            <w:tcW w:w="1072" w:type="dxa"/>
          </w:tcPr>
          <w:p w14:paraId="68B3CEF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5173C6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776475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9BA65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04A2E3AF" w14:textId="77777777" w:rsidTr="00BD103E">
        <w:trPr>
          <w:trHeight w:val="360"/>
        </w:trPr>
        <w:tc>
          <w:tcPr>
            <w:tcW w:w="1072" w:type="dxa"/>
          </w:tcPr>
          <w:p w14:paraId="6236E20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E8B47D1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04F0C1E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90CA05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8055716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4223843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FEACEC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0B251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C9A04B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B3F74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857D7FB" w14:textId="77777777" w:rsidTr="00BD103E">
        <w:trPr>
          <w:trHeight w:val="360"/>
        </w:trPr>
        <w:tc>
          <w:tcPr>
            <w:tcW w:w="1072" w:type="dxa"/>
          </w:tcPr>
          <w:p w14:paraId="6793144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07CF44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4B33802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A7868C4" w14:textId="77777777" w:rsidR="000D2539" w:rsidRPr="009C220D" w:rsidRDefault="000D2539" w:rsidP="0014663E">
            <w:pPr>
              <w:pStyle w:val="FieldText"/>
            </w:pPr>
          </w:p>
        </w:tc>
      </w:tr>
    </w:tbl>
    <w:p w14:paraId="6D059B89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1A7CDC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B2CD16E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16B29C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72E6F58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B72315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DC0DE2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0D55F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D8E3E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677A61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4FEEF4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32FA91D" w14:textId="77777777" w:rsidR="000D2539" w:rsidRPr="009C220D" w:rsidRDefault="000D2539" w:rsidP="0014663E">
            <w:pPr>
              <w:pStyle w:val="FieldText"/>
            </w:pPr>
          </w:p>
        </w:tc>
      </w:tr>
    </w:tbl>
    <w:p w14:paraId="372A76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02A6C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30839B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9A021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84FB8A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56C89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0FEE9BB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FD7AD91" w14:textId="77777777" w:rsidR="000D2539" w:rsidRPr="009C220D" w:rsidRDefault="000D2539" w:rsidP="0014663E">
            <w:pPr>
              <w:pStyle w:val="FieldText"/>
            </w:pPr>
          </w:p>
        </w:tc>
      </w:tr>
    </w:tbl>
    <w:p w14:paraId="168FF470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2EF0734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BA1330C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2301C5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ABC0C4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B309F84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36477F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05B704F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4740360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982FF7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118FA3E5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E8F40FD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BCF79C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8F2CCFA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1B23C56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C18D81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5E54AB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E316E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5AE4E9C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351DBF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B0AB4E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4CBC46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3AC197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121A8B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E3BDBB2" w14:textId="77777777" w:rsidTr="00BD103E">
        <w:trPr>
          <w:trHeight w:val="360"/>
        </w:trPr>
        <w:tc>
          <w:tcPr>
            <w:tcW w:w="1072" w:type="dxa"/>
          </w:tcPr>
          <w:p w14:paraId="2670F6D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B9601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0A8BDC8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485708F" w14:textId="77777777" w:rsidR="00BC07E3" w:rsidRPr="009C220D" w:rsidRDefault="00BC07E3" w:rsidP="00BC07E3">
            <w:pPr>
              <w:pStyle w:val="FieldText"/>
            </w:pPr>
          </w:p>
        </w:tc>
      </w:tr>
    </w:tbl>
    <w:p w14:paraId="2967E2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43FD62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16B1F7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5A3668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8A0653C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58B11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18EE12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15F68AF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0080C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C03326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FCA20C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857667A" w14:textId="77777777" w:rsidR="00BC07E3" w:rsidRPr="009C220D" w:rsidRDefault="00BC07E3" w:rsidP="00BC07E3">
            <w:pPr>
              <w:pStyle w:val="FieldText"/>
            </w:pPr>
          </w:p>
        </w:tc>
      </w:tr>
    </w:tbl>
    <w:p w14:paraId="01B1A2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FB4DA6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6BB0AC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0999A7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FC8733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F9F67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B708D5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7EA39B6" w14:textId="77777777" w:rsidR="00BC07E3" w:rsidRPr="009C220D" w:rsidRDefault="00BC07E3" w:rsidP="00BC07E3">
            <w:pPr>
              <w:pStyle w:val="FieldText"/>
            </w:pPr>
          </w:p>
        </w:tc>
      </w:tr>
    </w:tbl>
    <w:p w14:paraId="582C63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432C04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9E7D45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DC98B1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E8918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0246C3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05786D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8DBD2C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1F06F6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06F32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7AA4A2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EA813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16D1CA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365F2B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EDD81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7F43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110E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E3A60C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91C9C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F5D9E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59B7AA1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05949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233DD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607ABF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397432D" w14:textId="77777777" w:rsidTr="00BD103E">
        <w:trPr>
          <w:trHeight w:val="360"/>
        </w:trPr>
        <w:tc>
          <w:tcPr>
            <w:tcW w:w="1072" w:type="dxa"/>
          </w:tcPr>
          <w:p w14:paraId="0590478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B13AF7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3EA03A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695958E" w14:textId="77777777" w:rsidR="00BC07E3" w:rsidRPr="009C220D" w:rsidRDefault="00BC07E3" w:rsidP="00BC07E3">
            <w:pPr>
              <w:pStyle w:val="FieldText"/>
            </w:pPr>
          </w:p>
        </w:tc>
      </w:tr>
    </w:tbl>
    <w:p w14:paraId="7CF8DFF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DC7771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72B5505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0D8D1D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8F6AE5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8A66B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A945088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6E22C3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830E5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8D61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6E537F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2A0AB3E" w14:textId="77777777" w:rsidR="00BC07E3" w:rsidRPr="009C220D" w:rsidRDefault="00BC07E3" w:rsidP="00BC07E3">
            <w:pPr>
              <w:pStyle w:val="FieldText"/>
            </w:pPr>
          </w:p>
        </w:tc>
      </w:tr>
    </w:tbl>
    <w:p w14:paraId="088821A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9DED88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97FFBC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DEAE1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6DF8DC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4EB1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4AEE34C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6B7E73" w14:textId="77777777" w:rsidR="00BC07E3" w:rsidRPr="009C220D" w:rsidRDefault="00BC07E3" w:rsidP="00BC07E3">
            <w:pPr>
              <w:pStyle w:val="FieldText"/>
            </w:pPr>
          </w:p>
        </w:tc>
      </w:tr>
    </w:tbl>
    <w:p w14:paraId="0526336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18D651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58DAC6A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71C1D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9FAE9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4F8971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FCA145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67B418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86BA156" w14:textId="2C8EB310" w:rsidR="00871876" w:rsidRDefault="00B2316C" w:rsidP="00871876">
      <w:pPr>
        <w:pStyle w:val="Heading2"/>
      </w:pPr>
      <w:r>
        <w:t>Experience</w:t>
      </w:r>
    </w:p>
    <w:tbl>
      <w:tblPr>
        <w:tblStyle w:val="PlainTable3"/>
        <w:tblW w:w="4998" w:type="pct"/>
        <w:tblLayout w:type="fixed"/>
        <w:tblLook w:val="0620" w:firstRow="1" w:lastRow="0" w:firstColumn="0" w:lastColumn="0" w:noHBand="1" w:noVBand="1"/>
      </w:tblPr>
      <w:tblGrid>
        <w:gridCol w:w="1375"/>
        <w:gridCol w:w="8701"/>
      </w:tblGrid>
      <w:tr w:rsidR="00B2316C" w:rsidRPr="005114CE" w14:paraId="0C7DC69C" w14:textId="77777777" w:rsidTr="00B23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tcW w:w="1375" w:type="dxa"/>
          </w:tcPr>
          <w:p w14:paraId="44191764" w14:textId="37C8E172" w:rsidR="00B2316C" w:rsidRPr="005114CE" w:rsidRDefault="00B2316C" w:rsidP="00490804">
            <w:r>
              <w:t xml:space="preserve">Software (Google Docs, Dropbox, Design programs, </w:t>
            </w:r>
            <w:proofErr w:type="spellStart"/>
            <w:r>
              <w:t>etc</w:t>
            </w:r>
            <w:proofErr w:type="spellEnd"/>
            <w:r>
              <w:t>)</w:t>
            </w:r>
            <w:r w:rsidRPr="005114CE">
              <w:t>:</w:t>
            </w:r>
          </w:p>
        </w:tc>
        <w:tc>
          <w:tcPr>
            <w:tcW w:w="8700" w:type="dxa"/>
            <w:tcBorders>
              <w:bottom w:val="single" w:sz="4" w:space="0" w:color="auto"/>
            </w:tcBorders>
          </w:tcPr>
          <w:p w14:paraId="11A330AF" w14:textId="6E3E4FDF" w:rsidR="00B2316C" w:rsidRPr="009C220D" w:rsidRDefault="00B2316C" w:rsidP="00902964">
            <w:pPr>
              <w:pStyle w:val="FieldText"/>
            </w:pPr>
            <w:r>
              <w:t xml:space="preserve">    </w:t>
            </w:r>
          </w:p>
        </w:tc>
      </w:tr>
    </w:tbl>
    <w:p w14:paraId="42EEA5A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E4AE1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856DAAD" w14:textId="29CEA8DA" w:rsidR="000D2539" w:rsidRPr="005114CE" w:rsidRDefault="00B2316C" w:rsidP="00490804">
            <w:r>
              <w:t xml:space="preserve">Additional Comments (why do you want to intern?  Experience that applies,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17101038" w14:textId="77777777" w:rsidR="000D2539" w:rsidRPr="009C220D" w:rsidRDefault="000D2539" w:rsidP="00902964">
            <w:pPr>
              <w:pStyle w:val="FieldText"/>
            </w:pPr>
          </w:p>
        </w:tc>
      </w:tr>
    </w:tbl>
    <w:p w14:paraId="79A6A0BA" w14:textId="77777777" w:rsidR="00871876" w:rsidRDefault="00871876" w:rsidP="00871876">
      <w:pPr>
        <w:pStyle w:val="Heading2"/>
      </w:pPr>
      <w:r w:rsidRPr="009C220D">
        <w:t>Disclaimer and Signature</w:t>
      </w:r>
    </w:p>
    <w:p w14:paraId="0870F6B6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0B55066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5167A0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DA40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DE1D5DD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BD65DE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79DDEA04" w14:textId="77777777" w:rsidR="000D2539" w:rsidRPr="005114CE" w:rsidRDefault="000D2539" w:rsidP="00682C69">
            <w:pPr>
              <w:pStyle w:val="FieldText"/>
            </w:pPr>
          </w:p>
        </w:tc>
      </w:tr>
    </w:tbl>
    <w:p w14:paraId="0F72064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ED0F9" w14:textId="77777777" w:rsidR="003455D8" w:rsidRDefault="003455D8" w:rsidP="00176E67">
      <w:r>
        <w:separator/>
      </w:r>
    </w:p>
  </w:endnote>
  <w:endnote w:type="continuationSeparator" w:id="0">
    <w:p w14:paraId="785311E2" w14:textId="77777777" w:rsidR="003455D8" w:rsidRDefault="003455D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2A0BBA9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1403C" w14:textId="77777777" w:rsidR="003455D8" w:rsidRDefault="003455D8" w:rsidP="00176E67">
      <w:r>
        <w:separator/>
      </w:r>
    </w:p>
  </w:footnote>
  <w:footnote w:type="continuationSeparator" w:id="0">
    <w:p w14:paraId="41BE9288" w14:textId="77777777" w:rsidR="003455D8" w:rsidRDefault="003455D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02949609">
    <w:abstractNumId w:val="9"/>
  </w:num>
  <w:num w:numId="2" w16cid:durableId="1654025210">
    <w:abstractNumId w:val="7"/>
  </w:num>
  <w:num w:numId="3" w16cid:durableId="225378337">
    <w:abstractNumId w:val="6"/>
  </w:num>
  <w:num w:numId="4" w16cid:durableId="1223828167">
    <w:abstractNumId w:val="5"/>
  </w:num>
  <w:num w:numId="5" w16cid:durableId="1205293508">
    <w:abstractNumId w:val="4"/>
  </w:num>
  <w:num w:numId="6" w16cid:durableId="427237247">
    <w:abstractNumId w:val="8"/>
  </w:num>
  <w:num w:numId="7" w16cid:durableId="1790582522">
    <w:abstractNumId w:val="3"/>
  </w:num>
  <w:num w:numId="8" w16cid:durableId="1753509206">
    <w:abstractNumId w:val="2"/>
  </w:num>
  <w:num w:numId="9" w16cid:durableId="1493177978">
    <w:abstractNumId w:val="1"/>
  </w:num>
  <w:num w:numId="10" w16cid:durableId="1608849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F0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93979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455D8"/>
    <w:rsid w:val="003929F1"/>
    <w:rsid w:val="003A1B63"/>
    <w:rsid w:val="003A3E8B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7F8C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F0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2316C"/>
    <w:rsid w:val="00B311E1"/>
    <w:rsid w:val="00B46817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62541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1936D33"/>
  <w15:docId w15:val="{26AD57C2-E1D2-4762-B5E9-49D5B0B9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7852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15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Casey Hunt</dc:creator>
  <cp:lastModifiedBy>Casey Hunt</cp:lastModifiedBy>
  <cp:revision>2</cp:revision>
  <cp:lastPrinted>2002-05-23T18:14:00Z</cp:lastPrinted>
  <dcterms:created xsi:type="dcterms:W3CDTF">2023-02-10T21:28:00Z</dcterms:created>
  <dcterms:modified xsi:type="dcterms:W3CDTF">2023-02-10T21:28:00Z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